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AA5CE6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AA5CE6">
              <w:trPr>
                <w:trHeight w:val="1535"/>
              </w:trPr>
              <w:tc>
                <w:tcPr>
                  <w:tcW w:w="953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06A48" w:rsidTr="00C06A48">
              <w:trPr>
                <w:trHeight w:val="510"/>
              </w:trPr>
              <w:tc>
                <w:tcPr>
                  <w:tcW w:w="953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AA5CE6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AA5CE6" w:rsidRDefault="004A71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Medical Radiation Practice Board of Australia</w:t>
                        </w: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A5CE6">
              <w:trPr>
                <w:trHeight w:val="56"/>
              </w:trPr>
              <w:tc>
                <w:tcPr>
                  <w:tcW w:w="953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06A48" w:rsidTr="00C06A48">
              <w:trPr>
                <w:trHeight w:val="566"/>
              </w:trPr>
              <w:tc>
                <w:tcPr>
                  <w:tcW w:w="953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AA5CE6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AA5CE6" w:rsidRDefault="004A71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A5CE6">
              <w:trPr>
                <w:trHeight w:val="279"/>
              </w:trPr>
              <w:tc>
                <w:tcPr>
                  <w:tcW w:w="953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A5CE6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06A48" w:rsidTr="00C06A48">
              <w:trPr>
                <w:trHeight w:val="396"/>
              </w:trPr>
              <w:tc>
                <w:tcPr>
                  <w:tcW w:w="953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AA5CE6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AA5CE6" w:rsidRDefault="004A711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July 2019 to 30 September 2019</w:t>
                        </w: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A5CE6">
              <w:trPr>
                <w:trHeight w:val="58"/>
              </w:trPr>
              <w:tc>
                <w:tcPr>
                  <w:tcW w:w="953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AA5CE6" w:rsidRDefault="00AA5CE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06A48" w:rsidTr="00C06A48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5CE6" w:rsidRDefault="004A711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1823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823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5CE6" w:rsidRDefault="00AA5CE6">
            <w:pPr>
              <w:spacing w:after="0" w:line="240" w:lineRule="auto"/>
            </w:pPr>
          </w:p>
        </w:tc>
      </w:tr>
    </w:tbl>
    <w:p w:rsidR="00AA5CE6" w:rsidRDefault="004A711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AA5CE6"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AA5CE6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AA5CE6">
                    <w:tc>
                      <w:tcPr>
                        <w:tcW w:w="510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C06A48" w:rsidTr="00C06A48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AA5CE6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06A48" w:rsidTr="00C06A4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06A48" w:rsidTr="00C06A4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5CE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5CE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Divisions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Divisions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06A48" w:rsidTr="00C06A4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5CE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 and subtype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_and_sub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5CE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Divisions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Divisions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06A48" w:rsidTr="00C06A4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5CE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5CE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AA5CE6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c>
                <w:tcPr>
                  <w:tcW w:w="10771" w:type="dxa"/>
                </w:tcPr>
                <w:p w:rsidR="00AA5CE6" w:rsidRDefault="00AA5CE6">
                  <w:pPr>
                    <w:spacing w:after="0" w:line="240" w:lineRule="auto"/>
                  </w:pPr>
                </w:p>
              </w:tc>
            </w:tr>
          </w:tbl>
          <w:p w:rsidR="00AA5CE6" w:rsidRDefault="00AA5CE6">
            <w:pPr>
              <w:spacing w:after="0" w:line="240" w:lineRule="auto"/>
            </w:pPr>
          </w:p>
        </w:tc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</w:tr>
    </w:tbl>
    <w:p w:rsidR="00AA5CE6" w:rsidRDefault="004A711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AA5CE6"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AA5CE6">
              <w:trPr>
                <w:trHeight w:val="56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AA5CE6">
                    <w:trPr>
                      <w:trHeight w:val="5669"/>
                    </w:trPr>
                    <w:tc>
                      <w:tcPr>
                        <w:tcW w:w="510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AA5CE6">
                          <w:trPr>
                            <w:trHeight w:val="5591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bookmarkStart w:id="0" w:name="Introduction"/>
                              <w:bookmarkEnd w:id="0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Medical Radiation Practice Board of Australia (the Board) is to:</w:t>
                              </w:r>
                            </w:p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  <w:p w:rsidR="00AA5CE6" w:rsidRDefault="004A711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 medical radiation practitioners and students</w:t>
                              </w:r>
                            </w:p>
                            <w:p w:rsidR="00AA5CE6" w:rsidRDefault="004A711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 standards, codes and guidelines for the medical radiation profession</w:t>
                              </w:r>
                            </w:p>
                            <w:p w:rsidR="00AA5CE6" w:rsidRDefault="004A711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investigate notifications and complaints</w:t>
                              </w:r>
                            </w:p>
                            <w:p w:rsidR="00AA5CE6" w:rsidRDefault="004A711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where necessary, conduct panel hearings and refer serious matters to Tribunal hearings</w:t>
                              </w:r>
                            </w:p>
                            <w:p w:rsidR="00AA5CE6" w:rsidRDefault="004A711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 the assessmen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 of overseas trained practitioners who wish to practise in Australia, and</w:t>
                              </w:r>
                            </w:p>
                            <w:p w:rsidR="00AA5CE6" w:rsidRDefault="004A7112">
                              <w:pPr>
                                <w:spacing w:after="0" w:line="240" w:lineRule="auto"/>
                                <w:ind w:left="1079" w:hanging="359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approve accreditation standards and accredited courses of study.</w:t>
                              </w:r>
                            </w:p>
                            <w:p w:rsidR="00AA5CE6" w:rsidRDefault="00AA5CE6">
                              <w:pPr>
                                <w:spacing w:after="0" w:line="240" w:lineRule="auto"/>
                                <w:ind w:left="1079" w:hanging="359"/>
                              </w:pPr>
                            </w:p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</w:t>
                                </w:r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(AHPRA). For information about legislation governing our operations see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 with the profession and community. The Board shares these breakdowns regularly.</w:t>
                              </w:r>
                            </w:p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medical radiation practitioner registration, please see the Board’s website: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www.medicalradiationpracticeboard.gov.au/Registration.aspx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c>
                <w:tcPr>
                  <w:tcW w:w="10771" w:type="dxa"/>
                </w:tcPr>
                <w:p w:rsidR="00AA5CE6" w:rsidRDefault="00AA5CE6">
                  <w:pPr>
                    <w:spacing w:after="0" w:line="240" w:lineRule="auto"/>
                  </w:pPr>
                </w:p>
              </w:tc>
            </w:tr>
          </w:tbl>
          <w:p w:rsidR="00AA5CE6" w:rsidRDefault="00AA5CE6">
            <w:pPr>
              <w:spacing w:after="0" w:line="240" w:lineRule="auto"/>
            </w:pPr>
          </w:p>
        </w:tc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</w:tr>
    </w:tbl>
    <w:p w:rsidR="00AA5CE6" w:rsidRDefault="004A711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AA5CE6"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AA5CE6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bookmarkStart w:id="1" w:name="Principal_place_of_practice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:rsidR="00AA5CE6" w:rsidRDefault="00AA5CE6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AA5CE6" w:rsidRDefault="004A7112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rPr>
                <w:trHeight w:val="1000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35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AA5CE6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bookmarkStart w:id="2" w:name="PPP_Registration_type"/>
                                          <w:bookmarkEnd w:id="2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and subtype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5CE6">
                                <w:trPr>
                                  <w:trHeight w:val="27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03"/>
                                      <w:gridCol w:w="198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AA5CE6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5,307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3,367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3,906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16,210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278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228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5,496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4,076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16,718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5CE6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A5CE6"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646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AA5CE6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5CE6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AA5CE6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20000" cy="3600000"/>
                                                <wp:effectExtent l="0" t="0" r="0" b="0"/>
                                                <wp:docPr id="2" name="img7.png" descr="Table 1.2 Principal place of practice percentages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5CE6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c>
                <w:tcPr>
                  <w:tcW w:w="10771" w:type="dxa"/>
                </w:tcPr>
                <w:p w:rsidR="00AA5CE6" w:rsidRDefault="00AA5CE6">
                  <w:pPr>
                    <w:spacing w:after="0" w:line="240" w:lineRule="auto"/>
                  </w:pPr>
                </w:p>
              </w:tc>
            </w:tr>
          </w:tbl>
          <w:p w:rsidR="00AA5CE6" w:rsidRDefault="00AA5CE6">
            <w:pPr>
              <w:spacing w:after="0" w:line="240" w:lineRule="auto"/>
            </w:pPr>
          </w:p>
        </w:tc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</w:tr>
    </w:tbl>
    <w:p w:rsidR="00AA5CE6" w:rsidRDefault="004A711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AA5CE6"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AA5CE6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Divisions</w:t>
                              </w: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rPr>
                <w:trHeight w:val="396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3968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AA5CE6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Divisions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By area of division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5CE6">
                                <w:trPr>
                                  <w:trHeight w:val="317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28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80"/>
                                    </w:tblGrid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Division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4,280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2,688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3,086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13,025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 and Nuclear Medicine Technologist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Diagnostic Radiographer and Radiation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Nuclear Medicine Technologist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1,195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Radiation Therapist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2,481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5,496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4,076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16,718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5CE6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c>
                <w:tcPr>
                  <w:tcW w:w="10771" w:type="dxa"/>
                </w:tcPr>
                <w:p w:rsidR="00AA5CE6" w:rsidRDefault="00AA5CE6">
                  <w:pPr>
                    <w:spacing w:after="0" w:line="240" w:lineRule="auto"/>
                  </w:pPr>
                </w:p>
              </w:tc>
            </w:tr>
          </w:tbl>
          <w:p w:rsidR="00AA5CE6" w:rsidRDefault="00AA5CE6">
            <w:pPr>
              <w:spacing w:after="0" w:line="240" w:lineRule="auto"/>
            </w:pPr>
          </w:p>
        </w:tc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</w:tr>
    </w:tbl>
    <w:p w:rsidR="00AA5CE6" w:rsidRDefault="004A711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AA5CE6"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AA5CE6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bookmarkStart w:id="4" w:name="Age_group"/>
                              <w:bookmarkEnd w:id="4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:rsidR="00AA5CE6" w:rsidRDefault="00AA5CE6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AA5CE6" w:rsidRDefault="004A7112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 and subtype</w:t>
                              </w: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8050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val="8050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AA5CE6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5" w:name="Age_Registration_type_and_subtype"/>
                                                <w:bookmarkEnd w:id="5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7256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AA5CE6">
                                            <w:trPr>
                                              <w:trHeight w:val="7256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413"/>
                                                  <w:gridCol w:w="1357"/>
                                                  <w:gridCol w:w="1359"/>
                                                  <w:gridCol w:w="1359"/>
                                                  <w:gridCol w:w="1359"/>
                                                  <w:gridCol w:w="1358"/>
                                                  <w:gridCol w:w="1414"/>
                                                </w:tblGrid>
                                                <w:tr w:rsidR="00C06A48" w:rsidTr="00C06A4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Provisional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Postgraduate training or 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 -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 xml:space="preserve">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1,328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3,038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3,163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2,994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3,068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2,359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2,408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1,688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1,541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1,051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349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AA5CE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A5CE6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16,210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AA5CE6" w:rsidRDefault="004A711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16,718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c>
                <w:tcPr>
                  <w:tcW w:w="10771" w:type="dxa"/>
                </w:tcPr>
                <w:p w:rsidR="00AA5CE6" w:rsidRDefault="00AA5CE6">
                  <w:pPr>
                    <w:spacing w:after="0" w:line="240" w:lineRule="auto"/>
                  </w:pPr>
                </w:p>
              </w:tc>
            </w:tr>
          </w:tbl>
          <w:p w:rsidR="00AA5CE6" w:rsidRDefault="00AA5CE6">
            <w:pPr>
              <w:spacing w:after="0" w:line="240" w:lineRule="auto"/>
            </w:pPr>
          </w:p>
        </w:tc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</w:tr>
    </w:tbl>
    <w:p w:rsidR="00AA5CE6" w:rsidRDefault="004A711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AA5CE6"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AA5CE6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45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Divisions</w:t>
                                    </w: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5CE6">
                          <w:trPr>
                            <w:trHeight w:val="759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val="7596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AA5CE6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6" w:name="Age_Divisions"/>
                                                <w:bookmarkEnd w:id="6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2.2 Divisions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680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128"/>
                                            <w:gridCol w:w="1473"/>
                                            <w:gridCol w:w="1473"/>
                                            <w:gridCol w:w="1473"/>
                                            <w:gridCol w:w="1472"/>
                                            <w:gridCol w:w="1470"/>
                                            <w:gridCol w:w="1130"/>
                                          </w:tblGrid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 and Nuclear Medicine Technologist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Diagnostic Radiographer and Radiation Therapist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Nuclear Medicine Technologist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Radiation Therapist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U  -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 xml:space="preserve"> 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1,013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1,328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25 - 29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2,466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3,163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30 - 34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2,278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3,068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35 - 39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1,773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2,408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40 - 44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1,317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1,730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45 - 49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1,192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108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1,541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50 - 54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915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1,097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55 - 59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108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1,051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60 - 64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748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876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65 - 69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325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349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70 - 74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92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75 - 79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80+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AA5CE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13,025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1,195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47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2,481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</w:rPr>
                                                  <w:t>16,718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rPr>
                <w:trHeight w:val="334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AA5CE6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2.3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5CE6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A5CE6" w:rsidRDefault="004A71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20000" cy="1620000"/>
                                          <wp:effectExtent l="0" t="0" r="0" b="0"/>
                                          <wp:docPr id="4" name="img8.png" descr="Registration by age group - Histogram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A5CE6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c>
                <w:tcPr>
                  <w:tcW w:w="10771" w:type="dxa"/>
                </w:tcPr>
                <w:p w:rsidR="00AA5CE6" w:rsidRDefault="00AA5CE6">
                  <w:pPr>
                    <w:spacing w:after="0" w:line="240" w:lineRule="auto"/>
                  </w:pPr>
                </w:p>
              </w:tc>
            </w:tr>
          </w:tbl>
          <w:p w:rsidR="00AA5CE6" w:rsidRDefault="00AA5CE6">
            <w:pPr>
              <w:spacing w:after="0" w:line="240" w:lineRule="auto"/>
            </w:pPr>
          </w:p>
        </w:tc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</w:tr>
    </w:tbl>
    <w:p w:rsidR="00AA5CE6" w:rsidRDefault="004A711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AA5CE6"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AA5CE6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A5CE6" w:rsidRDefault="004A7112">
                              <w:pPr>
                                <w:spacing w:after="0" w:line="240" w:lineRule="auto"/>
                              </w:pPr>
                              <w:bookmarkStart w:id="7" w:name="Gender"/>
                              <w:bookmarkEnd w:id="7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  <w:p w:rsidR="00AA5CE6" w:rsidRDefault="004A711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rPr>
                <w:trHeight w:val="558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558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AA5CE6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bookmarkStart w:id="8" w:name="Gender_Registration_type"/>
                                          <w:bookmarkEnd w:id="8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A5CE6">
                                <w:trPr>
                                  <w:trHeight w:val="513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738"/>
                                      <w:gridCol w:w="1246"/>
                                      <w:gridCol w:w="1302"/>
                                      <w:gridCol w:w="622"/>
                                      <w:gridCol w:w="622"/>
                                      <w:gridCol w:w="621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3,597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2,248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2,619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11,031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183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176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3,725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2,291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2,740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11,391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5,179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95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</w:tr>
                                    <w:tr w:rsidR="00C06A48" w:rsidTr="00C06A4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1,771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5,327</w:t>
                                          </w: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5,496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4,076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AA5CE6" w:rsidRDefault="004A7112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16,718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  <w:tr w:rsidR="00AA5CE6">
              <w:trPr>
                <w:trHeight w:val="29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AA5CE6"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AA5CE6">
                          <w:trPr>
                            <w:trHeight w:val="79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val="71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  <w:bookmarkStart w:id="9" w:name="Age_Percentage"/>
                                    <w:bookmarkEnd w:id="9"/>
                                  </w:p>
                                  <w:p w:rsidR="00AA5CE6" w:rsidRDefault="004A711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Percentage</w:t>
                                    </w:r>
                                    <w:bookmarkStart w:id="10" w:name="_GoBack"/>
                                    <w:bookmarkEnd w:id="10"/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A5CE6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AA5CE6">
                                <w:trPr>
                                  <w:trHeight w:val="2154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AA5CE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AA5CE6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11" w:name="Gender_Percentage"/>
                                                <w:bookmarkEnd w:id="11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3.2 Registration by gender percentages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1360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259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</w:tblGrid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Gender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Female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62.5%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73.8%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69.8%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69.4%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74.0%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68.1%</w:t>
                                                </w:r>
                                              </w:p>
                                            </w:tc>
                                          </w:tr>
                                          <w:tr w:rsidR="00AA5CE6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37.5%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30.6%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AA5CE6" w:rsidRDefault="004A71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31.9%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A5CE6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AA5CE6" w:rsidRDefault="00AA5CE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5CE6" w:rsidRDefault="00AA5CE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A5CE6" w:rsidRDefault="00AA5CE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A5CE6" w:rsidRDefault="00AA5CE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AA5CE6" w:rsidRDefault="00AA5CE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A5CE6" w:rsidRDefault="00AA5CE6">
                  <w:pPr>
                    <w:spacing w:after="0" w:line="240" w:lineRule="auto"/>
                  </w:pPr>
                </w:p>
              </w:tc>
            </w:tr>
          </w:tbl>
          <w:p w:rsidR="00AA5CE6" w:rsidRDefault="00AA5CE6">
            <w:pPr>
              <w:spacing w:after="0" w:line="240" w:lineRule="auto"/>
            </w:pPr>
          </w:p>
        </w:tc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</w:tr>
      <w:tr w:rsidR="00AA5CE6">
        <w:trPr>
          <w:trHeight w:val="42"/>
        </w:trPr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AA5CE6" w:rsidRDefault="00AA5CE6">
            <w:pPr>
              <w:pStyle w:val="EmptyCellLayoutStyle"/>
              <w:spacing w:after="0" w:line="240" w:lineRule="auto"/>
            </w:pPr>
          </w:p>
        </w:tc>
      </w:tr>
    </w:tbl>
    <w:p w:rsidR="00AA5CE6" w:rsidRDefault="00AA5CE6">
      <w:pPr>
        <w:spacing w:after="0" w:line="240" w:lineRule="auto"/>
      </w:pPr>
    </w:p>
    <w:sectPr w:rsidR="00AA5CE6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12" w:rsidRDefault="004A7112">
      <w:pPr>
        <w:spacing w:after="0" w:line="240" w:lineRule="auto"/>
      </w:pPr>
      <w:r>
        <w:separator/>
      </w:r>
    </w:p>
  </w:endnote>
  <w:endnote w:type="continuationSeparator" w:id="0">
    <w:p w:rsidR="004A7112" w:rsidRDefault="004A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AA5CE6"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</w:tr>
    <w:tr w:rsidR="00AA5CE6"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AA5CE6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5CE6" w:rsidRDefault="004A711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:rsidR="00AA5CE6" w:rsidRDefault="00AA5CE6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AA5CE6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5CE6" w:rsidRDefault="004A711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AA5CE6" w:rsidRDefault="00AA5CE6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AA5CE6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5CE6" w:rsidRDefault="004A711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:rsidR="00AA5CE6" w:rsidRDefault="00AA5CE6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AA5CE6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5CE6" w:rsidRDefault="004A711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AA5CE6" w:rsidRDefault="00AA5CE6">
          <w:pPr>
            <w:spacing w:after="0" w:line="240" w:lineRule="auto"/>
          </w:pPr>
        </w:p>
      </w:tc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</w:tr>
    <w:tr w:rsidR="00AA5CE6"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AA5CE6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5CE6" w:rsidRDefault="004A711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Medical Radiation Practice Board of Australia</w:t>
                </w:r>
              </w:p>
            </w:tc>
          </w:tr>
        </w:tbl>
        <w:p w:rsidR="00AA5CE6" w:rsidRDefault="00AA5CE6">
          <w:pPr>
            <w:spacing w:after="0" w:line="240" w:lineRule="auto"/>
          </w:pPr>
        </w:p>
      </w:tc>
      <w:tc>
        <w:tcPr>
          <w:tcW w:w="1664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</w:tr>
    <w:tr w:rsidR="00AA5CE6"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</w:tr>
    <w:tr w:rsidR="00AA5CE6"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CE6" w:rsidRDefault="00AA5CE6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12" w:rsidRDefault="004A7112">
      <w:pPr>
        <w:spacing w:after="0" w:line="240" w:lineRule="auto"/>
      </w:pPr>
      <w:r>
        <w:separator/>
      </w:r>
    </w:p>
  </w:footnote>
  <w:footnote w:type="continuationSeparator" w:id="0">
    <w:p w:rsidR="004A7112" w:rsidRDefault="004A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AA5CE6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AA5CE6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A5CE6" w:rsidRDefault="00AA5CE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A5CE6" w:rsidRDefault="00AA5CE6">
          <w:pPr>
            <w:spacing w:after="0" w:line="240" w:lineRule="auto"/>
          </w:pPr>
        </w:p>
      </w:tc>
    </w:tr>
    <w:tr w:rsidR="00AA5CE6">
      <w:tc>
        <w:tcPr>
          <w:tcW w:w="11905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AA5CE6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AA5CE6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A5CE6" w:rsidRDefault="00AA5CE6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A5CE6" w:rsidRDefault="00AA5CE6">
          <w:pPr>
            <w:spacing w:after="0" w:line="240" w:lineRule="auto"/>
          </w:pPr>
        </w:p>
      </w:tc>
    </w:tr>
    <w:tr w:rsidR="00AA5CE6">
      <w:tc>
        <w:tcPr>
          <w:tcW w:w="11905" w:type="dxa"/>
        </w:tcPr>
        <w:p w:rsidR="00AA5CE6" w:rsidRDefault="00AA5C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CE6"/>
    <w:rsid w:val="004A7112"/>
    <w:rsid w:val="00AA5CE6"/>
    <w:rsid w:val="00C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5D076-415F-40B7-9685-E4104F9D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About-AHPRA/What-We-Do/Legislation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About-AHPRA/What-We-Do/Legislation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edicalradiationpracticeboard.gov.au/Registration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B723D-796E-4B4E-B415-9847490C1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979C2-44D0-4C8D-9AE6-ABD1B38E3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0D96F-0367-4FB3-91C0-6C8DBE78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data - Medical Radiation Board - 30 Sep 2019</vt:lpstr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Medical Radiation Board - 30 Sep 2019</dc:title>
  <dc:subject>Report</dc:subject>
  <dc:creator>AHPRA</dc:creator>
  <dc:description/>
  <cp:lastModifiedBy>Fumi Goto</cp:lastModifiedBy>
  <cp:revision>2</cp:revision>
  <dcterms:created xsi:type="dcterms:W3CDTF">2019-10-28T22:13:00Z</dcterms:created>
  <dcterms:modified xsi:type="dcterms:W3CDTF">2019-10-28T22:24:00Z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